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Tr="00CB3D2A">
        <w:trPr>
          <w:trHeight w:val="275"/>
        </w:trPr>
        <w:tc>
          <w:tcPr>
            <w:tcW w:w="2700" w:type="dxa"/>
            <w:hideMark/>
          </w:tcPr>
          <w:p w:rsidR="00CB3D2A" w:rsidRDefault="00CB3D2A">
            <w:pPr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40772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0</w:t>
            </w:r>
            <w:r w:rsidR="00407729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8</w:t>
            </w:r>
          </w:p>
        </w:tc>
        <w:tc>
          <w:tcPr>
            <w:tcW w:w="236" w:type="dxa"/>
            <w:hideMark/>
          </w:tcPr>
          <w:p w:rsidR="00CB3D2A" w:rsidRDefault="00CB3D2A">
            <w:pPr>
              <w:ind w:left="-108" w:right="-108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>
            <w:pP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июля</w:t>
            </w:r>
          </w:p>
        </w:tc>
        <w:tc>
          <w:tcPr>
            <w:tcW w:w="1024" w:type="dxa"/>
            <w:hideMark/>
          </w:tcPr>
          <w:p w:rsidR="00CB3D2A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en-US"/>
              </w:rPr>
              <w:t>2020 г</w:t>
            </w:r>
            <w:r>
              <w:rPr>
                <w:rFonts w:ascii="Times New Roman" w:hAnsi="Times New Roman" w:cs="Times New Roman"/>
                <w:noProof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Default="00D13ADD" w:rsidP="0040772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3</w:t>
            </w:r>
            <w:r w:rsidR="00407729">
              <w:rPr>
                <w:rFonts w:ascii="Times New Roman" w:hAnsi="Times New Roman" w:cs="Times New Roman"/>
                <w:b/>
                <w:i/>
                <w:noProof/>
                <w:lang w:eastAsia="en-US"/>
              </w:rPr>
              <w:t>4</w:t>
            </w:r>
          </w:p>
        </w:tc>
        <w:tc>
          <w:tcPr>
            <w:tcW w:w="1440" w:type="dxa"/>
          </w:tcPr>
          <w:p w:rsidR="00CB3D2A" w:rsidRDefault="00CB3D2A">
            <w:pPr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</w:tr>
    </w:tbl>
    <w:p w:rsidR="00CB3D2A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FE0057" w:rsidRDefault="00FE0057" w:rsidP="00FE005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hyperlink w:anchor="Par30" w:history="1">
        <w:r w:rsidR="00407729">
          <w:rPr>
            <w:rFonts w:ascii="Times New Roman" w:hAnsi="Times New Roman" w:cs="Times New Roman"/>
            <w:b/>
            <w:color w:val="0000FF"/>
            <w:sz w:val="28"/>
            <w:szCs w:val="28"/>
          </w:rPr>
          <w:t>П</w:t>
        </w:r>
        <w:r w:rsidR="00407729" w:rsidRPr="00407729">
          <w:rPr>
            <w:rFonts w:ascii="Times New Roman" w:hAnsi="Times New Roman" w:cs="Times New Roman"/>
            <w:b/>
            <w:color w:val="0000FF"/>
            <w:sz w:val="28"/>
            <w:szCs w:val="28"/>
          </w:rPr>
          <w:t>орядок</w:t>
        </w:r>
      </w:hyperlink>
      <w:r w:rsidR="00407729" w:rsidRPr="00407729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муниципальных услуг муниципального образования «Бельтирское сельское  поселение»</w:t>
      </w:r>
      <w:r w:rsidRPr="00FE0057">
        <w:rPr>
          <w:rFonts w:ascii="Times New Roman" w:hAnsi="Times New Roman" w:cs="Times New Roman"/>
          <w:b/>
          <w:sz w:val="28"/>
          <w:szCs w:val="28"/>
        </w:rPr>
        <w:t xml:space="preserve">, утвержденного постановлением главы сельской администрации Бельтирского сельского поселения от </w:t>
      </w:r>
      <w:r w:rsidR="00407729">
        <w:rPr>
          <w:rFonts w:ascii="Times New Roman" w:hAnsi="Times New Roman" w:cs="Times New Roman"/>
          <w:b/>
          <w:sz w:val="28"/>
          <w:szCs w:val="28"/>
        </w:rPr>
        <w:t>12.04.2013</w:t>
      </w:r>
      <w:r w:rsidRPr="00FE0057">
        <w:rPr>
          <w:rFonts w:ascii="Times New Roman" w:hAnsi="Times New Roman" w:cs="Times New Roman"/>
          <w:b/>
          <w:sz w:val="28"/>
          <w:szCs w:val="28"/>
        </w:rPr>
        <w:t>г. №</w:t>
      </w:r>
      <w:r w:rsidR="00407729">
        <w:rPr>
          <w:rFonts w:ascii="Times New Roman" w:hAnsi="Times New Roman" w:cs="Times New Roman"/>
          <w:b/>
          <w:sz w:val="28"/>
          <w:szCs w:val="28"/>
        </w:rPr>
        <w:t>05</w:t>
      </w:r>
    </w:p>
    <w:p w:rsidR="00FE0057" w:rsidRDefault="00FE0057" w:rsidP="00FE005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DD" w:rsidRDefault="00407729" w:rsidP="00FE00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72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0772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0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07729">
        <w:rPr>
          <w:rFonts w:ascii="Times New Roman" w:hAnsi="Times New Roman"/>
          <w:sz w:val="28"/>
          <w:szCs w:val="28"/>
        </w:rPr>
        <w:t>от 27.07.2010 N 210-ФЗ "Об организации предоставления государственных и муниципальных услуг</w:t>
      </w:r>
      <w:r w:rsidR="008A5B89">
        <w:rPr>
          <w:rFonts w:ascii="Times New Roman" w:hAnsi="Times New Roman" w:cs="Times New Roman"/>
          <w:sz w:val="28"/>
          <w:szCs w:val="28"/>
        </w:rPr>
        <w:t>,</w:t>
      </w:r>
      <w:r w:rsidR="008A5B89"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D13ADD" w:rsidP="000763B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</w:t>
      </w:r>
      <w:r w:rsidR="00606B80">
        <w:rPr>
          <w:rFonts w:ascii="Times New Roman" w:hAnsi="Times New Roman" w:cs="Times New Roman"/>
          <w:sz w:val="28"/>
          <w:szCs w:val="28"/>
        </w:rPr>
        <w:t>е изменени</w:t>
      </w:r>
      <w:r w:rsidR="00FE0057">
        <w:rPr>
          <w:rFonts w:ascii="Times New Roman" w:hAnsi="Times New Roman" w:cs="Times New Roman"/>
          <w:sz w:val="28"/>
          <w:szCs w:val="28"/>
        </w:rPr>
        <w:t xml:space="preserve">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05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07729" w:rsidRPr="00407729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муниципального образования «Бельтирское сельское  поселение</w:t>
      </w:r>
      <w:r w:rsidR="00FE0057" w:rsidRPr="00407729">
        <w:rPr>
          <w:rFonts w:ascii="Times New Roman" w:hAnsi="Times New Roman" w:cs="Times New Roman"/>
          <w:sz w:val="28"/>
          <w:szCs w:val="28"/>
        </w:rPr>
        <w:t>»</w:t>
      </w:r>
      <w:r w:rsidR="00FE0057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сельской администрации Бельтирского сельского поселения от </w:t>
      </w:r>
      <w:r w:rsidR="0055257C">
        <w:rPr>
          <w:rFonts w:ascii="Times New Roman" w:hAnsi="Times New Roman" w:cs="Times New Roman"/>
          <w:sz w:val="28"/>
          <w:szCs w:val="28"/>
        </w:rPr>
        <w:t>12.04.2013г. №05</w:t>
      </w:r>
      <w:r w:rsidR="00606B80">
        <w:rPr>
          <w:rFonts w:ascii="Times New Roman" w:hAnsi="Times New Roman" w:cs="Times New Roman"/>
          <w:sz w:val="28"/>
          <w:szCs w:val="28"/>
        </w:rPr>
        <w:t>:</w:t>
      </w:r>
    </w:p>
    <w:p w:rsidR="00FE0057" w:rsidRPr="007C4D35" w:rsidRDefault="00F33485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слова «</w:t>
      </w:r>
      <w:r w:rsidR="007C4D35">
        <w:rPr>
          <w:rFonts w:ascii="Times New Roman" w:hAnsi="Times New Roman" w:cs="Times New Roman"/>
          <w:sz w:val="28"/>
          <w:szCs w:val="28"/>
        </w:rPr>
        <w:t xml:space="preserve">Бельтирская сельская администрация размещает реестр </w:t>
      </w:r>
      <w:r w:rsidR="007C4D35" w:rsidRPr="007C4D35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"Кош-Агачский район»" в сети Интернет в срок не позднее 15-ти дней со дня подписания соответствующего </w:t>
      </w:r>
      <w:r w:rsidR="007C4D35">
        <w:rPr>
          <w:rFonts w:ascii="Times New Roman" w:hAnsi="Times New Roman"/>
          <w:sz w:val="28"/>
          <w:szCs w:val="28"/>
        </w:rPr>
        <w:t>Постановления</w:t>
      </w:r>
      <w:r w:rsidRPr="00F33485">
        <w:rPr>
          <w:rFonts w:ascii="Times New Roman" w:hAnsi="Times New Roman"/>
          <w:sz w:val="28"/>
          <w:szCs w:val="28"/>
        </w:rPr>
        <w:t>»</w:t>
      </w:r>
      <w:r w:rsidR="007C4D35">
        <w:rPr>
          <w:rFonts w:ascii="Times New Roman" w:hAnsi="Times New Roman"/>
          <w:sz w:val="28"/>
          <w:szCs w:val="28"/>
        </w:rPr>
        <w:t>.</w:t>
      </w:r>
    </w:p>
    <w:p w:rsidR="007C4D35" w:rsidRDefault="007C4D35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11 слова «Отдел</w:t>
      </w:r>
      <w:r w:rsidRPr="00F334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3485">
        <w:rPr>
          <w:rFonts w:ascii="Times New Roman" w:hAnsi="Times New Roman"/>
          <w:sz w:val="28"/>
          <w:szCs w:val="28"/>
        </w:rPr>
        <w:t>стратегического развития района Администрации МО «Кош-Агачский район</w:t>
      </w:r>
      <w:r>
        <w:rPr>
          <w:rFonts w:ascii="Times New Roman" w:hAnsi="Times New Roman" w:cs="Times New Roman"/>
          <w:sz w:val="28"/>
          <w:szCs w:val="28"/>
        </w:rPr>
        <w:t>» (далее - Отдел)» заменить на «Бельтирская сельская администрация (далее – Администрация)»</w:t>
      </w:r>
      <w:r w:rsidR="00A7685D">
        <w:rPr>
          <w:rFonts w:ascii="Times New Roman" w:hAnsi="Times New Roman" w:cs="Times New Roman"/>
          <w:sz w:val="28"/>
          <w:szCs w:val="28"/>
        </w:rPr>
        <w:t>.</w:t>
      </w:r>
    </w:p>
    <w:p w:rsidR="00A7685D" w:rsidRDefault="00A7685D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слова «Отдел» заменить на «Администрацию».</w:t>
      </w:r>
    </w:p>
    <w:p w:rsidR="00A7685D" w:rsidRDefault="00A7685D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слова «Отдел» заменить на «Администрация».</w:t>
      </w:r>
    </w:p>
    <w:p w:rsidR="00A7685D" w:rsidRDefault="00A7685D" w:rsidP="00FE0057">
      <w:pPr>
        <w:pStyle w:val="a3"/>
        <w:numPr>
          <w:ilvl w:val="1"/>
          <w:numId w:val="16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слова исключить слова «органов местного самоуправления».</w:t>
      </w:r>
    </w:p>
    <w:p w:rsidR="00FE0057" w:rsidRPr="00FE0057" w:rsidRDefault="00FE0057" w:rsidP="00FE00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0CA7" w:rsidRPr="00197D91" w:rsidRDefault="00B10CA7" w:rsidP="00017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</w:t>
      </w:r>
      <w:r w:rsidRPr="00197D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017E6E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512AD0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p w:rsidR="00512AD0" w:rsidRPr="00512AD0" w:rsidRDefault="00512AD0" w:rsidP="00512AD0"/>
    <w:p w:rsidR="00512AD0" w:rsidRDefault="00512AD0" w:rsidP="00512AD0"/>
    <w:p w:rsidR="00C179D4" w:rsidRDefault="00C179D4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Default="00512AD0" w:rsidP="00512AD0"/>
    <w:p w:rsidR="00512AD0" w:rsidRPr="00512AD0" w:rsidRDefault="00512AD0" w:rsidP="00512AD0"/>
    <w:sectPr w:rsidR="00512AD0" w:rsidRPr="00512AD0" w:rsidSect="000F2061">
      <w:footerReference w:type="default" r:id="rId7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F3" w:rsidRDefault="00111CF3" w:rsidP="008A5273">
      <w:pPr>
        <w:spacing w:after="0" w:line="240" w:lineRule="auto"/>
      </w:pPr>
      <w:r>
        <w:separator/>
      </w:r>
    </w:p>
  </w:endnote>
  <w:endnote w:type="continuationSeparator" w:id="1">
    <w:p w:rsidR="00111CF3" w:rsidRDefault="00111CF3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111CF3">
    <w:pPr>
      <w:pStyle w:val="aa"/>
      <w:jc w:val="center"/>
      <w:rPr>
        <w:lang w:val="ru-RU"/>
      </w:rPr>
    </w:pPr>
  </w:p>
  <w:p w:rsidR="00616244" w:rsidRDefault="00111C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F3" w:rsidRDefault="00111CF3" w:rsidP="008A5273">
      <w:pPr>
        <w:spacing w:after="0" w:line="240" w:lineRule="auto"/>
      </w:pPr>
      <w:r>
        <w:separator/>
      </w:r>
    </w:p>
  </w:footnote>
  <w:footnote w:type="continuationSeparator" w:id="1">
    <w:p w:rsidR="00111CF3" w:rsidRDefault="00111CF3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859" w:hanging="649"/>
      </w:pPr>
    </w:lvl>
    <w:lvl w:ilvl="1">
      <w:start w:val="1"/>
      <w:numFmt w:val="decimal"/>
      <w:lvlText w:val="%1.%2."/>
      <w:lvlJc w:val="left"/>
      <w:pPr>
        <w:ind w:left="1859" w:hanging="649"/>
      </w:pPr>
      <w:rPr>
        <w:b w:val="0"/>
        <w:bCs w:val="0"/>
        <w:spacing w:val="-37"/>
        <w:w w:val="24"/>
      </w:rPr>
    </w:lvl>
    <w:lvl w:ilvl="2">
      <w:numFmt w:val="bullet"/>
      <w:lvlText w:val="•"/>
      <w:lvlJc w:val="left"/>
      <w:pPr>
        <w:ind w:left="3520" w:hanging="649"/>
      </w:pPr>
    </w:lvl>
    <w:lvl w:ilvl="3">
      <w:numFmt w:val="bullet"/>
      <w:lvlText w:val="•"/>
      <w:lvlJc w:val="left"/>
      <w:pPr>
        <w:ind w:left="4350" w:hanging="649"/>
      </w:pPr>
    </w:lvl>
    <w:lvl w:ilvl="4">
      <w:numFmt w:val="bullet"/>
      <w:lvlText w:val="•"/>
      <w:lvlJc w:val="left"/>
      <w:pPr>
        <w:ind w:left="5180" w:hanging="649"/>
      </w:pPr>
    </w:lvl>
    <w:lvl w:ilvl="5">
      <w:numFmt w:val="bullet"/>
      <w:lvlText w:val="•"/>
      <w:lvlJc w:val="left"/>
      <w:pPr>
        <w:ind w:left="6010" w:hanging="649"/>
      </w:pPr>
    </w:lvl>
    <w:lvl w:ilvl="6">
      <w:numFmt w:val="bullet"/>
      <w:lvlText w:val="•"/>
      <w:lvlJc w:val="left"/>
      <w:pPr>
        <w:ind w:left="6840" w:hanging="649"/>
      </w:pPr>
    </w:lvl>
    <w:lvl w:ilvl="7">
      <w:numFmt w:val="bullet"/>
      <w:lvlText w:val="•"/>
      <w:lvlJc w:val="left"/>
      <w:pPr>
        <w:ind w:left="7670" w:hanging="649"/>
      </w:pPr>
    </w:lvl>
    <w:lvl w:ilvl="8">
      <w:numFmt w:val="bullet"/>
      <w:lvlText w:val="•"/>
      <w:lvlJc w:val="left"/>
      <w:pPr>
        <w:ind w:left="8500" w:hanging="64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910" w:hanging="711"/>
      </w:pPr>
    </w:lvl>
    <w:lvl w:ilvl="1">
      <w:start w:val="4"/>
      <w:numFmt w:val="decimal"/>
      <w:lvlText w:val="%1.%2."/>
      <w:lvlJc w:val="left"/>
      <w:pPr>
        <w:ind w:left="1910" w:hanging="711"/>
      </w:pPr>
      <w:rPr>
        <w:rFonts w:ascii="Times New Roman" w:hAnsi="Times New Roman" w:cs="Times New Roman"/>
        <w:b w:val="0"/>
        <w:bCs w:val="0"/>
        <w:color w:val="4D4D4D"/>
        <w:w w:val="100"/>
        <w:sz w:val="24"/>
        <w:szCs w:val="24"/>
      </w:rPr>
    </w:lvl>
    <w:lvl w:ilvl="2">
      <w:start w:val="4"/>
      <w:numFmt w:val="decimal"/>
      <w:lvlText w:val="%3."/>
      <w:lvlJc w:val="left"/>
      <w:pPr>
        <w:ind w:left="2049" w:hanging="307"/>
      </w:pPr>
      <w:rPr>
        <w:b w:val="0"/>
        <w:bCs w:val="0"/>
        <w:w w:val="99"/>
      </w:rPr>
    </w:lvl>
    <w:lvl w:ilvl="3">
      <w:numFmt w:val="bullet"/>
      <w:lvlText w:val="•"/>
      <w:lvlJc w:val="left"/>
      <w:pPr>
        <w:ind w:left="5435" w:hanging="307"/>
      </w:pPr>
    </w:lvl>
    <w:lvl w:ilvl="4">
      <w:numFmt w:val="bullet"/>
      <w:lvlText w:val="•"/>
      <w:lvlJc w:val="left"/>
      <w:pPr>
        <w:ind w:left="6110" w:hanging="307"/>
      </w:pPr>
    </w:lvl>
    <w:lvl w:ilvl="5">
      <w:numFmt w:val="bullet"/>
      <w:lvlText w:val="•"/>
      <w:lvlJc w:val="left"/>
      <w:pPr>
        <w:ind w:left="6785" w:hanging="307"/>
      </w:pPr>
    </w:lvl>
    <w:lvl w:ilvl="6">
      <w:numFmt w:val="bullet"/>
      <w:lvlText w:val="•"/>
      <w:lvlJc w:val="left"/>
      <w:pPr>
        <w:ind w:left="7460" w:hanging="307"/>
      </w:pPr>
    </w:lvl>
    <w:lvl w:ilvl="7">
      <w:numFmt w:val="bullet"/>
      <w:lvlText w:val="•"/>
      <w:lvlJc w:val="left"/>
      <w:pPr>
        <w:ind w:left="8135" w:hanging="307"/>
      </w:pPr>
    </w:lvl>
    <w:lvl w:ilvl="8">
      <w:numFmt w:val="bullet"/>
      <w:lvlText w:val="•"/>
      <w:lvlJc w:val="left"/>
      <w:pPr>
        <w:ind w:left="8810" w:hanging="30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837" w:hanging="650"/>
      </w:pPr>
    </w:lvl>
    <w:lvl w:ilvl="1">
      <w:start w:val="2"/>
      <w:numFmt w:val="decimal"/>
      <w:lvlText w:val="%1.%2."/>
      <w:lvlJc w:val="left"/>
      <w:pPr>
        <w:ind w:left="1837" w:hanging="650"/>
      </w:pPr>
      <w:rPr>
        <w:b w:val="0"/>
        <w:bCs w:val="0"/>
        <w:spacing w:val="-1"/>
        <w:w w:val="101"/>
      </w:rPr>
    </w:lvl>
    <w:lvl w:ilvl="2">
      <w:numFmt w:val="bullet"/>
      <w:lvlText w:val="•"/>
      <w:lvlJc w:val="left"/>
      <w:pPr>
        <w:ind w:left="3504" w:hanging="650"/>
      </w:pPr>
    </w:lvl>
    <w:lvl w:ilvl="3">
      <w:numFmt w:val="bullet"/>
      <w:lvlText w:val="•"/>
      <w:lvlJc w:val="left"/>
      <w:pPr>
        <w:ind w:left="4336" w:hanging="650"/>
      </w:pPr>
    </w:lvl>
    <w:lvl w:ilvl="4">
      <w:numFmt w:val="bullet"/>
      <w:lvlText w:val="•"/>
      <w:lvlJc w:val="left"/>
      <w:pPr>
        <w:ind w:left="5168" w:hanging="650"/>
      </w:pPr>
    </w:lvl>
    <w:lvl w:ilvl="5">
      <w:numFmt w:val="bullet"/>
      <w:lvlText w:val="•"/>
      <w:lvlJc w:val="left"/>
      <w:pPr>
        <w:ind w:left="6000" w:hanging="650"/>
      </w:pPr>
    </w:lvl>
    <w:lvl w:ilvl="6">
      <w:numFmt w:val="bullet"/>
      <w:lvlText w:val="•"/>
      <w:lvlJc w:val="left"/>
      <w:pPr>
        <w:ind w:left="6832" w:hanging="650"/>
      </w:pPr>
    </w:lvl>
    <w:lvl w:ilvl="7">
      <w:numFmt w:val="bullet"/>
      <w:lvlText w:val="•"/>
      <w:lvlJc w:val="left"/>
      <w:pPr>
        <w:ind w:left="7664" w:hanging="650"/>
      </w:pPr>
    </w:lvl>
    <w:lvl w:ilvl="8">
      <w:numFmt w:val="bullet"/>
      <w:lvlText w:val="•"/>
      <w:lvlJc w:val="left"/>
      <w:pPr>
        <w:ind w:left="8496" w:hanging="650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866" w:hanging="653"/>
      </w:pPr>
    </w:lvl>
    <w:lvl w:ilvl="1">
      <w:start w:val="1"/>
      <w:numFmt w:val="decimal"/>
      <w:lvlText w:val="%1.%2"/>
      <w:lvlJc w:val="left"/>
      <w:pPr>
        <w:ind w:left="1866" w:hanging="653"/>
      </w:pPr>
    </w:lvl>
    <w:lvl w:ilvl="2">
      <w:start w:val="1"/>
      <w:numFmt w:val="decimal"/>
      <w:lvlText w:val="%1.%2.%3."/>
      <w:lvlJc w:val="left"/>
      <w:pPr>
        <w:ind w:left="1866" w:hanging="653"/>
      </w:pPr>
      <w:rPr>
        <w:b w:val="0"/>
        <w:bCs w:val="0"/>
        <w:w w:val="93"/>
      </w:rPr>
    </w:lvl>
    <w:lvl w:ilvl="3">
      <w:numFmt w:val="bullet"/>
      <w:lvlText w:val="•"/>
      <w:lvlJc w:val="left"/>
      <w:pPr>
        <w:ind w:left="4350" w:hanging="653"/>
      </w:pPr>
    </w:lvl>
    <w:lvl w:ilvl="4">
      <w:numFmt w:val="bullet"/>
      <w:lvlText w:val="•"/>
      <w:lvlJc w:val="left"/>
      <w:pPr>
        <w:ind w:left="5180" w:hanging="653"/>
      </w:pPr>
    </w:lvl>
    <w:lvl w:ilvl="5">
      <w:numFmt w:val="bullet"/>
      <w:lvlText w:val="•"/>
      <w:lvlJc w:val="left"/>
      <w:pPr>
        <w:ind w:left="6010" w:hanging="653"/>
      </w:pPr>
    </w:lvl>
    <w:lvl w:ilvl="6">
      <w:numFmt w:val="bullet"/>
      <w:lvlText w:val="•"/>
      <w:lvlJc w:val="left"/>
      <w:pPr>
        <w:ind w:left="6840" w:hanging="653"/>
      </w:pPr>
    </w:lvl>
    <w:lvl w:ilvl="7">
      <w:numFmt w:val="bullet"/>
      <w:lvlText w:val="•"/>
      <w:lvlJc w:val="left"/>
      <w:pPr>
        <w:ind w:left="7670" w:hanging="653"/>
      </w:pPr>
    </w:lvl>
    <w:lvl w:ilvl="8">
      <w:numFmt w:val="bullet"/>
      <w:lvlText w:val="•"/>
      <w:lvlJc w:val="left"/>
      <w:pPr>
        <w:ind w:left="8500" w:hanging="653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501" w:hanging="305"/>
      </w:pPr>
    </w:lvl>
    <w:lvl w:ilvl="1">
      <w:start w:val="2"/>
      <w:numFmt w:val="decimal"/>
      <w:lvlText w:val="%1.%2"/>
      <w:lvlJc w:val="left"/>
      <w:pPr>
        <w:ind w:left="1501" w:hanging="305"/>
      </w:pPr>
      <w:rPr>
        <w:rFonts w:ascii="Times New Roman" w:hAnsi="Times New Roman" w:cs="Times New Roman"/>
        <w:b w:val="0"/>
        <w:bCs w:val="0"/>
        <w:color w:val="484848"/>
        <w:w w:val="101"/>
        <w:sz w:val="22"/>
        <w:szCs w:val="22"/>
      </w:rPr>
    </w:lvl>
    <w:lvl w:ilvl="2">
      <w:start w:val="1"/>
      <w:numFmt w:val="decimal"/>
      <w:lvlText w:val="%1.%2.%3."/>
      <w:lvlJc w:val="left"/>
      <w:pPr>
        <w:ind w:left="1862" w:hanging="653"/>
      </w:pPr>
      <w:rPr>
        <w:b w:val="0"/>
        <w:bCs w:val="0"/>
        <w:w w:val="101"/>
      </w:rPr>
    </w:lvl>
    <w:lvl w:ilvl="3">
      <w:numFmt w:val="bullet"/>
      <w:lvlText w:val="•"/>
      <w:lvlJc w:val="left"/>
      <w:pPr>
        <w:ind w:left="3704" w:hanging="653"/>
      </w:pPr>
    </w:lvl>
    <w:lvl w:ilvl="4">
      <w:numFmt w:val="bullet"/>
      <w:lvlText w:val="•"/>
      <w:lvlJc w:val="left"/>
      <w:pPr>
        <w:ind w:left="4626" w:hanging="653"/>
      </w:pPr>
    </w:lvl>
    <w:lvl w:ilvl="5">
      <w:numFmt w:val="bullet"/>
      <w:lvlText w:val="•"/>
      <w:lvlJc w:val="left"/>
      <w:pPr>
        <w:ind w:left="5548" w:hanging="653"/>
      </w:pPr>
    </w:lvl>
    <w:lvl w:ilvl="6">
      <w:numFmt w:val="bullet"/>
      <w:lvlText w:val="•"/>
      <w:lvlJc w:val="left"/>
      <w:pPr>
        <w:ind w:left="6471" w:hanging="653"/>
      </w:pPr>
    </w:lvl>
    <w:lvl w:ilvl="7">
      <w:numFmt w:val="bullet"/>
      <w:lvlText w:val="•"/>
      <w:lvlJc w:val="left"/>
      <w:pPr>
        <w:ind w:left="7393" w:hanging="653"/>
      </w:pPr>
    </w:lvl>
    <w:lvl w:ilvl="8">
      <w:numFmt w:val="bullet"/>
      <w:lvlText w:val="•"/>
      <w:lvlJc w:val="left"/>
      <w:pPr>
        <w:ind w:left="8315" w:hanging="653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1851" w:hanging="645"/>
      </w:pPr>
    </w:lvl>
    <w:lvl w:ilvl="1">
      <w:start w:val="3"/>
      <w:numFmt w:val="decimal"/>
      <w:lvlText w:val="%1.%2"/>
      <w:lvlJc w:val="left"/>
      <w:pPr>
        <w:ind w:left="1851" w:hanging="645"/>
      </w:pPr>
    </w:lvl>
    <w:lvl w:ilvl="2">
      <w:start w:val="1"/>
      <w:numFmt w:val="decimal"/>
      <w:lvlText w:val="%1.%2.%3."/>
      <w:lvlJc w:val="left"/>
      <w:pPr>
        <w:ind w:left="1851" w:hanging="645"/>
      </w:pPr>
      <w:rPr>
        <w:b w:val="0"/>
        <w:bCs w:val="0"/>
        <w:w w:val="102"/>
      </w:rPr>
    </w:lvl>
    <w:lvl w:ilvl="3">
      <w:numFmt w:val="bullet"/>
      <w:lvlText w:val="•"/>
      <w:lvlJc w:val="left"/>
      <w:pPr>
        <w:ind w:left="4350" w:hanging="645"/>
      </w:pPr>
    </w:lvl>
    <w:lvl w:ilvl="4">
      <w:numFmt w:val="bullet"/>
      <w:lvlText w:val="•"/>
      <w:lvlJc w:val="left"/>
      <w:pPr>
        <w:ind w:left="5180" w:hanging="645"/>
      </w:pPr>
    </w:lvl>
    <w:lvl w:ilvl="5">
      <w:numFmt w:val="bullet"/>
      <w:lvlText w:val="•"/>
      <w:lvlJc w:val="left"/>
      <w:pPr>
        <w:ind w:left="6010" w:hanging="645"/>
      </w:pPr>
    </w:lvl>
    <w:lvl w:ilvl="6">
      <w:numFmt w:val="bullet"/>
      <w:lvlText w:val="•"/>
      <w:lvlJc w:val="left"/>
      <w:pPr>
        <w:ind w:left="6840" w:hanging="645"/>
      </w:pPr>
    </w:lvl>
    <w:lvl w:ilvl="7">
      <w:numFmt w:val="bullet"/>
      <w:lvlText w:val="•"/>
      <w:lvlJc w:val="left"/>
      <w:pPr>
        <w:ind w:left="7670" w:hanging="645"/>
      </w:pPr>
    </w:lvl>
    <w:lvl w:ilvl="8">
      <w:numFmt w:val="bullet"/>
      <w:lvlText w:val="•"/>
      <w:lvlJc w:val="left"/>
      <w:pPr>
        <w:ind w:left="8500" w:hanging="645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837" w:hanging="652"/>
      </w:pPr>
    </w:lvl>
    <w:lvl w:ilvl="1">
      <w:start w:val="1"/>
      <w:numFmt w:val="decimal"/>
      <w:lvlText w:val="%1.%2."/>
      <w:lvlJc w:val="left"/>
      <w:pPr>
        <w:ind w:left="1837" w:hanging="652"/>
      </w:pPr>
      <w:rPr>
        <w:b w:val="0"/>
        <w:bCs w:val="0"/>
        <w:w w:val="99"/>
      </w:rPr>
    </w:lvl>
    <w:lvl w:ilvl="2">
      <w:numFmt w:val="bullet"/>
      <w:lvlText w:val="•"/>
      <w:lvlJc w:val="left"/>
      <w:pPr>
        <w:ind w:left="3504" w:hanging="652"/>
      </w:pPr>
    </w:lvl>
    <w:lvl w:ilvl="3">
      <w:numFmt w:val="bullet"/>
      <w:lvlText w:val="•"/>
      <w:lvlJc w:val="left"/>
      <w:pPr>
        <w:ind w:left="4336" w:hanging="652"/>
      </w:pPr>
    </w:lvl>
    <w:lvl w:ilvl="4">
      <w:numFmt w:val="bullet"/>
      <w:lvlText w:val="•"/>
      <w:lvlJc w:val="left"/>
      <w:pPr>
        <w:ind w:left="5168" w:hanging="652"/>
      </w:pPr>
    </w:lvl>
    <w:lvl w:ilvl="5">
      <w:numFmt w:val="bullet"/>
      <w:lvlText w:val="•"/>
      <w:lvlJc w:val="left"/>
      <w:pPr>
        <w:ind w:left="6000" w:hanging="652"/>
      </w:pPr>
    </w:lvl>
    <w:lvl w:ilvl="6">
      <w:numFmt w:val="bullet"/>
      <w:lvlText w:val="•"/>
      <w:lvlJc w:val="left"/>
      <w:pPr>
        <w:ind w:left="6832" w:hanging="652"/>
      </w:pPr>
    </w:lvl>
    <w:lvl w:ilvl="7">
      <w:numFmt w:val="bullet"/>
      <w:lvlText w:val="•"/>
      <w:lvlJc w:val="left"/>
      <w:pPr>
        <w:ind w:left="7664" w:hanging="652"/>
      </w:pPr>
    </w:lvl>
    <w:lvl w:ilvl="8">
      <w:numFmt w:val="bullet"/>
      <w:lvlText w:val="•"/>
      <w:lvlJc w:val="left"/>
      <w:pPr>
        <w:ind w:left="8496" w:hanging="652"/>
      </w:pPr>
    </w:lvl>
  </w:abstractNum>
  <w:abstractNum w:abstractNumId="7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06EC2"/>
    <w:multiLevelType w:val="multilevel"/>
    <w:tmpl w:val="BC82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113562AB"/>
    <w:multiLevelType w:val="multilevel"/>
    <w:tmpl w:val="E2FA1C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1"/>
  </w:num>
  <w:num w:numId="5">
    <w:abstractNumId w:val="18"/>
  </w:num>
  <w:num w:numId="6">
    <w:abstractNumId w:val="20"/>
  </w:num>
  <w:num w:numId="7">
    <w:abstractNumId w:val="10"/>
  </w:num>
  <w:num w:numId="8">
    <w:abstractNumId w:val="14"/>
  </w:num>
  <w:num w:numId="9">
    <w:abstractNumId w:val="19"/>
  </w:num>
  <w:num w:numId="10">
    <w:abstractNumId w:val="1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17E6E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1CF3"/>
    <w:rsid w:val="00113FCD"/>
    <w:rsid w:val="00126639"/>
    <w:rsid w:val="0014785D"/>
    <w:rsid w:val="0017676D"/>
    <w:rsid w:val="0018122E"/>
    <w:rsid w:val="00184473"/>
    <w:rsid w:val="00196A1C"/>
    <w:rsid w:val="00197D91"/>
    <w:rsid w:val="001B1137"/>
    <w:rsid w:val="001B7600"/>
    <w:rsid w:val="001D3486"/>
    <w:rsid w:val="001D4A39"/>
    <w:rsid w:val="001E1D0A"/>
    <w:rsid w:val="001F0F2C"/>
    <w:rsid w:val="001F4329"/>
    <w:rsid w:val="00213CEE"/>
    <w:rsid w:val="00214C5C"/>
    <w:rsid w:val="0022321C"/>
    <w:rsid w:val="00230F52"/>
    <w:rsid w:val="00266B0F"/>
    <w:rsid w:val="00294915"/>
    <w:rsid w:val="00294C93"/>
    <w:rsid w:val="002A427F"/>
    <w:rsid w:val="002D5B23"/>
    <w:rsid w:val="002D65A3"/>
    <w:rsid w:val="002E1028"/>
    <w:rsid w:val="002F3356"/>
    <w:rsid w:val="002F6A23"/>
    <w:rsid w:val="00300194"/>
    <w:rsid w:val="00313D56"/>
    <w:rsid w:val="00317353"/>
    <w:rsid w:val="00344BF6"/>
    <w:rsid w:val="0035286E"/>
    <w:rsid w:val="00354F9B"/>
    <w:rsid w:val="00373514"/>
    <w:rsid w:val="003847A1"/>
    <w:rsid w:val="003D29CC"/>
    <w:rsid w:val="00402E4C"/>
    <w:rsid w:val="00405C22"/>
    <w:rsid w:val="00407729"/>
    <w:rsid w:val="004079A7"/>
    <w:rsid w:val="00413729"/>
    <w:rsid w:val="00446C2B"/>
    <w:rsid w:val="004738DC"/>
    <w:rsid w:val="00487E98"/>
    <w:rsid w:val="00492B39"/>
    <w:rsid w:val="00494EB5"/>
    <w:rsid w:val="004B0A53"/>
    <w:rsid w:val="004C3C5D"/>
    <w:rsid w:val="00512AD0"/>
    <w:rsid w:val="0055257C"/>
    <w:rsid w:val="00557123"/>
    <w:rsid w:val="00577C12"/>
    <w:rsid w:val="005B7009"/>
    <w:rsid w:val="005F32B9"/>
    <w:rsid w:val="00606B80"/>
    <w:rsid w:val="006128E7"/>
    <w:rsid w:val="0063657A"/>
    <w:rsid w:val="006C46AF"/>
    <w:rsid w:val="006E7A1E"/>
    <w:rsid w:val="006F4957"/>
    <w:rsid w:val="006F4D9B"/>
    <w:rsid w:val="006F4F70"/>
    <w:rsid w:val="0070289B"/>
    <w:rsid w:val="00704B60"/>
    <w:rsid w:val="00710306"/>
    <w:rsid w:val="0075471B"/>
    <w:rsid w:val="00756B85"/>
    <w:rsid w:val="00760B83"/>
    <w:rsid w:val="00771369"/>
    <w:rsid w:val="007716C9"/>
    <w:rsid w:val="00780EB7"/>
    <w:rsid w:val="007A3117"/>
    <w:rsid w:val="007C4D35"/>
    <w:rsid w:val="007D3F4B"/>
    <w:rsid w:val="007D6A82"/>
    <w:rsid w:val="007D7238"/>
    <w:rsid w:val="007F3872"/>
    <w:rsid w:val="00816F8E"/>
    <w:rsid w:val="00863345"/>
    <w:rsid w:val="008644BE"/>
    <w:rsid w:val="008704F4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685D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D0797E"/>
    <w:rsid w:val="00D13ADD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1CC"/>
    <w:rsid w:val="00E922E6"/>
    <w:rsid w:val="00E93605"/>
    <w:rsid w:val="00EB292A"/>
    <w:rsid w:val="00EE2C4C"/>
    <w:rsid w:val="00F33485"/>
    <w:rsid w:val="00FE005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1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84473"/>
  </w:style>
  <w:style w:type="paragraph" w:styleId="af">
    <w:name w:val="Body Text"/>
    <w:basedOn w:val="a"/>
    <w:link w:val="af0"/>
    <w:uiPriority w:val="1"/>
    <w:qFormat/>
    <w:rsid w:val="00512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12A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512AD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512AD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5"/>
      <w:szCs w:val="25"/>
    </w:rPr>
  </w:style>
  <w:style w:type="paragraph" w:styleId="af1">
    <w:name w:val="Title"/>
    <w:basedOn w:val="a"/>
    <w:next w:val="a"/>
    <w:link w:val="af2"/>
    <w:uiPriority w:val="1"/>
    <w:qFormat/>
    <w:rsid w:val="00512AD0"/>
    <w:pPr>
      <w:widowControl w:val="0"/>
      <w:autoSpaceDE w:val="0"/>
      <w:autoSpaceDN w:val="0"/>
      <w:adjustRightInd w:val="0"/>
      <w:spacing w:before="58" w:after="0" w:line="445" w:lineRule="exact"/>
      <w:ind w:left="4948" w:right="4014"/>
      <w:jc w:val="center"/>
    </w:pPr>
    <w:rPr>
      <w:rFonts w:ascii="Times New Roman" w:hAnsi="Times New Roman" w:cs="Times New Roman"/>
      <w:sz w:val="40"/>
      <w:szCs w:val="40"/>
    </w:rPr>
  </w:style>
  <w:style w:type="character" w:customStyle="1" w:styleId="af2">
    <w:name w:val="Название Знак"/>
    <w:basedOn w:val="a0"/>
    <w:link w:val="af1"/>
    <w:uiPriority w:val="1"/>
    <w:rsid w:val="00512AD0"/>
    <w:rPr>
      <w:rFonts w:ascii="Times New Roman" w:eastAsiaTheme="minorEastAsia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2020-07-03T04:59:00Z</cp:lastPrinted>
  <dcterms:created xsi:type="dcterms:W3CDTF">2020-07-08T07:44:00Z</dcterms:created>
  <dcterms:modified xsi:type="dcterms:W3CDTF">2020-07-10T05:04:00Z</dcterms:modified>
</cp:coreProperties>
</file>